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5822" w14:textId="77777777" w:rsidR="00D96281" w:rsidRPr="00180E87" w:rsidRDefault="00D96281" w:rsidP="000102F5">
      <w:pPr>
        <w:pStyle w:val="Corpsdetexte2"/>
        <w:spacing w:line="276" w:lineRule="auto"/>
        <w:rPr>
          <w:rFonts w:ascii="Self Modern" w:hAnsi="Self Modern"/>
        </w:rPr>
      </w:pPr>
    </w:p>
    <w:p w14:paraId="47A8B9A1" w14:textId="64576EC1" w:rsidR="000102F5" w:rsidRPr="00180E87" w:rsidRDefault="00244D4C" w:rsidP="000D1721">
      <w:pPr>
        <w:pStyle w:val="Corpsdetexte2"/>
        <w:jc w:val="center"/>
        <w:rPr>
          <w:rFonts w:ascii="Self Modern" w:hAnsi="Self Modern"/>
          <w:b w:val="0"/>
          <w:bCs/>
          <w:sz w:val="20"/>
        </w:rPr>
      </w:pPr>
      <w:r w:rsidRPr="00180E87">
        <w:rPr>
          <w:rFonts w:ascii="Self Modern" w:hAnsi="Self Modern"/>
          <w:b w:val="0"/>
          <w:bCs/>
          <w:sz w:val="20"/>
        </w:rPr>
        <w:t>ANNEXE 0</w:t>
      </w:r>
      <w:r w:rsidR="00BB2038" w:rsidRPr="00180E87">
        <w:rPr>
          <w:rFonts w:ascii="Self Modern" w:hAnsi="Self Modern"/>
          <w:b w:val="0"/>
          <w:bCs/>
          <w:sz w:val="20"/>
        </w:rPr>
        <w:t>3</w:t>
      </w:r>
    </w:p>
    <w:p w14:paraId="4F099C6A" w14:textId="30060078" w:rsidR="00647DFA" w:rsidRPr="00180E87" w:rsidRDefault="00BB2038" w:rsidP="000D1721">
      <w:pPr>
        <w:pStyle w:val="Corpsdetexte2"/>
        <w:spacing w:line="240" w:lineRule="auto"/>
        <w:jc w:val="center"/>
        <w:rPr>
          <w:rFonts w:ascii="Self Modern" w:hAnsi="Self Modern"/>
          <w:b w:val="0"/>
          <w:bCs/>
          <w:sz w:val="72"/>
          <w:szCs w:val="72"/>
        </w:rPr>
      </w:pPr>
      <w:r w:rsidRPr="00180E87">
        <w:rPr>
          <w:rFonts w:ascii="Self Modern" w:hAnsi="Self Modern"/>
          <w:b w:val="0"/>
          <w:bCs/>
          <w:sz w:val="72"/>
          <w:szCs w:val="72"/>
        </w:rPr>
        <w:t>Informations</w:t>
      </w:r>
    </w:p>
    <w:p w14:paraId="3EC27B9B" w14:textId="77777777" w:rsidR="00647DFA" w:rsidRPr="00180E87" w:rsidRDefault="00647DFA" w:rsidP="00647DFA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Self Modern" w:hAnsi="Self Modern"/>
          <w:b/>
          <w:sz w:val="20"/>
        </w:rPr>
      </w:pPr>
    </w:p>
    <w:p w14:paraId="7FB81A3F" w14:textId="77777777" w:rsidR="002B2C58" w:rsidRPr="00180E87" w:rsidRDefault="002B2C58" w:rsidP="002B2C58">
      <w:pPr>
        <w:widowControl w:val="0"/>
        <w:autoSpaceDE w:val="0"/>
        <w:autoSpaceDN w:val="0"/>
        <w:adjustRightInd w:val="0"/>
        <w:spacing w:after="40"/>
        <w:rPr>
          <w:rFonts w:ascii="Self Modern" w:eastAsia="MS Mincho" w:hAnsi="Self Modern" w:cs="AppleSystemUIFontBold"/>
          <w:b/>
          <w:bCs/>
          <w:i/>
          <w:sz w:val="28"/>
          <w:szCs w:val="28"/>
          <w:u w:val="single"/>
        </w:rPr>
      </w:pPr>
    </w:p>
    <w:p w14:paraId="5494F190" w14:textId="5025C464" w:rsidR="002B2C58" w:rsidRPr="00180E87" w:rsidRDefault="00BB2038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8"/>
          <w:szCs w:val="28"/>
        </w:rPr>
      </w:pPr>
      <w:r w:rsidRPr="00180E87">
        <w:rPr>
          <w:rFonts w:ascii="Self Modern" w:eastAsia="MS Mincho" w:hAnsi="Self Modern" w:cs="AppleSystemUIFont"/>
          <w:sz w:val="28"/>
          <w:szCs w:val="28"/>
        </w:rPr>
        <w:t xml:space="preserve">Le présent document a pour but de vous aider à préparer toutes les informations donc vous aurez besoin pour remplir le Google </w:t>
      </w:r>
      <w:proofErr w:type="spellStart"/>
      <w:r w:rsidRPr="00180E87">
        <w:rPr>
          <w:rFonts w:ascii="Self Modern" w:eastAsia="MS Mincho" w:hAnsi="Self Modern" w:cs="AppleSystemUIFont"/>
          <w:sz w:val="28"/>
          <w:szCs w:val="28"/>
        </w:rPr>
        <w:t>Form</w:t>
      </w:r>
      <w:proofErr w:type="spellEnd"/>
      <w:r w:rsidRPr="00180E87">
        <w:rPr>
          <w:rFonts w:ascii="Self Modern" w:eastAsia="MS Mincho" w:hAnsi="Self Modern" w:cs="AppleSystemUIFont"/>
          <w:sz w:val="28"/>
          <w:szCs w:val="28"/>
        </w:rPr>
        <w:t>.</w:t>
      </w:r>
      <w:r w:rsidR="00180E87" w:rsidRPr="00180E87">
        <w:rPr>
          <w:rFonts w:ascii="Self Modern" w:eastAsia="MS Mincho" w:hAnsi="Self Modern" w:cs="AppleSystemUIFont"/>
          <w:sz w:val="28"/>
          <w:szCs w:val="28"/>
        </w:rPr>
        <w:t xml:space="preserve"> </w:t>
      </w:r>
    </w:p>
    <w:p w14:paraId="53EC17F4" w14:textId="235FCD80" w:rsidR="00180E87" w:rsidRP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8"/>
          <w:szCs w:val="28"/>
        </w:rPr>
      </w:pPr>
    </w:p>
    <w:p w14:paraId="2D5B6385" w14:textId="23D7B1BD" w:rsidR="00180E87" w:rsidRP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8"/>
          <w:szCs w:val="28"/>
        </w:rPr>
      </w:pPr>
      <w:r w:rsidRPr="00180E87">
        <w:rPr>
          <w:rFonts w:ascii="Self Modern" w:eastAsia="MS Mincho" w:hAnsi="Self Modern" w:cs="AppleSystemUIFont"/>
          <w:sz w:val="28"/>
          <w:szCs w:val="28"/>
        </w:rPr>
        <w:t>1/ Informations du candidat</w:t>
      </w:r>
    </w:p>
    <w:p w14:paraId="37D245EC" w14:textId="77777777" w:rsid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</w:p>
    <w:p w14:paraId="24CA5589" w14:textId="18D14A86" w:rsid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DE1921">
        <w:rPr>
          <w:rFonts w:ascii="Self Modern" w:eastAsia="MS Mincho" w:hAnsi="Self Modern" w:cs="AppleSystemUIFont"/>
          <w:szCs w:val="24"/>
        </w:rPr>
        <w:t>Architecte Mandataire</w:t>
      </w:r>
    </w:p>
    <w:p w14:paraId="3024BDB7" w14:textId="77777777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</w:p>
    <w:p w14:paraId="3699C01C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52FFB398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8"/>
          <w:szCs w:val="28"/>
        </w:rPr>
      </w:pPr>
    </w:p>
    <w:p w14:paraId="2EB77089" w14:textId="0C8ED074" w:rsid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DE1921">
        <w:rPr>
          <w:rFonts w:ascii="Self Modern" w:eastAsia="MS Mincho" w:hAnsi="Self Modern" w:cs="AppleSystemUIFont"/>
          <w:szCs w:val="24"/>
        </w:rPr>
        <w:t>Coordonnées Postales</w:t>
      </w:r>
    </w:p>
    <w:p w14:paraId="5DDFA3BE" w14:textId="77777777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</w:p>
    <w:p w14:paraId="127373DD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47729964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8"/>
          <w:szCs w:val="28"/>
        </w:rPr>
      </w:pPr>
    </w:p>
    <w:p w14:paraId="69E65A8A" w14:textId="6799934D" w:rsid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DE1921">
        <w:rPr>
          <w:rFonts w:ascii="Self Modern" w:eastAsia="MS Mincho" w:hAnsi="Self Modern" w:cs="AppleSystemUIFont"/>
          <w:szCs w:val="24"/>
        </w:rPr>
        <w:t>Adresse Email</w:t>
      </w:r>
    </w:p>
    <w:p w14:paraId="09B4E4AA" w14:textId="77777777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</w:p>
    <w:p w14:paraId="33C07ADA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2471907B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8"/>
          <w:szCs w:val="28"/>
        </w:rPr>
      </w:pPr>
    </w:p>
    <w:p w14:paraId="284FBDE1" w14:textId="7BB5129D" w:rsid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DE1921">
        <w:rPr>
          <w:rFonts w:ascii="Self Modern" w:eastAsia="MS Mincho" w:hAnsi="Self Modern" w:cs="AppleSystemUIFont"/>
          <w:szCs w:val="24"/>
        </w:rPr>
        <w:t>Numéro de téléphone</w:t>
      </w:r>
    </w:p>
    <w:p w14:paraId="6C980E76" w14:textId="77777777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</w:p>
    <w:p w14:paraId="57D95BDE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00E477EC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8"/>
          <w:szCs w:val="28"/>
        </w:rPr>
      </w:pPr>
    </w:p>
    <w:p w14:paraId="72C416BB" w14:textId="259FE19D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  <w:lang w:val="en-US"/>
        </w:rPr>
      </w:pPr>
      <w:proofErr w:type="spellStart"/>
      <w:r w:rsidRPr="00DE1921">
        <w:rPr>
          <w:rFonts w:ascii="Self Modern" w:eastAsia="MS Mincho" w:hAnsi="Self Modern" w:cs="AppleSystemUIFont"/>
          <w:szCs w:val="24"/>
          <w:lang w:val="en-US"/>
        </w:rPr>
        <w:t>Architecte·s</w:t>
      </w:r>
      <w:proofErr w:type="spellEnd"/>
      <w:r w:rsidRPr="00DE1921">
        <w:rPr>
          <w:rFonts w:ascii="Self Modern" w:eastAsia="MS Mincho" w:hAnsi="Self Modern" w:cs="AppleSystemUIFont"/>
          <w:szCs w:val="24"/>
          <w:lang w:val="en-US"/>
        </w:rPr>
        <w:t xml:space="preserve"> </w:t>
      </w:r>
      <w:proofErr w:type="spellStart"/>
      <w:r w:rsidRPr="00DE1921">
        <w:rPr>
          <w:rFonts w:ascii="Self Modern" w:eastAsia="MS Mincho" w:hAnsi="Self Modern" w:cs="AppleSystemUIFont"/>
          <w:szCs w:val="24"/>
          <w:lang w:val="en-US"/>
        </w:rPr>
        <w:t>associé·e·s</w:t>
      </w:r>
      <w:proofErr w:type="spellEnd"/>
    </w:p>
    <w:p w14:paraId="019EFF9B" w14:textId="77777777" w:rsid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8"/>
          <w:szCs w:val="28"/>
          <w:lang w:val="en-US"/>
        </w:rPr>
      </w:pPr>
    </w:p>
    <w:p w14:paraId="5C4BB977" w14:textId="170B273B" w:rsidR="00DE1921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21ECB131" w14:textId="5AFAC2D6" w:rsidR="00DE1921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73087B95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611162CF" w14:textId="5F480FB0" w:rsidR="00DE1921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01783E16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6A8EC068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498A5E2D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8"/>
          <w:szCs w:val="28"/>
          <w:lang w:val="en-US"/>
        </w:rPr>
      </w:pPr>
    </w:p>
    <w:p w14:paraId="6DE12E0B" w14:textId="14BEF34E" w:rsid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proofErr w:type="spellStart"/>
      <w:r w:rsidRPr="00DE1921">
        <w:rPr>
          <w:rFonts w:ascii="Self Modern" w:eastAsia="MS Mincho" w:hAnsi="Self Modern" w:cs="AppleSystemUIFont"/>
          <w:szCs w:val="24"/>
        </w:rPr>
        <w:t>Contact·s</w:t>
      </w:r>
      <w:proofErr w:type="spellEnd"/>
      <w:r w:rsidRPr="00DE1921">
        <w:rPr>
          <w:rFonts w:ascii="Self Modern" w:eastAsia="MS Mincho" w:hAnsi="Self Modern" w:cs="AppleSystemUIFont"/>
          <w:szCs w:val="24"/>
        </w:rPr>
        <w:t xml:space="preserve"> email </w:t>
      </w:r>
      <w:proofErr w:type="spellStart"/>
      <w:r w:rsidRPr="00DE1921">
        <w:rPr>
          <w:rFonts w:ascii="Self Modern" w:eastAsia="MS Mincho" w:hAnsi="Self Modern" w:cs="AppleSystemUIFont"/>
          <w:szCs w:val="24"/>
        </w:rPr>
        <w:t>du·des</w:t>
      </w:r>
      <w:proofErr w:type="spellEnd"/>
      <w:r w:rsidRPr="00DE1921">
        <w:rPr>
          <w:rFonts w:ascii="Self Modern" w:eastAsia="MS Mincho" w:hAnsi="Self Modern" w:cs="AppleSystemUIFont"/>
          <w:szCs w:val="24"/>
        </w:rPr>
        <w:t xml:space="preserve"> </w:t>
      </w:r>
      <w:proofErr w:type="spellStart"/>
      <w:r w:rsidRPr="00DE1921">
        <w:rPr>
          <w:rFonts w:ascii="Self Modern" w:eastAsia="MS Mincho" w:hAnsi="Self Modern" w:cs="AppleSystemUIFont"/>
          <w:szCs w:val="24"/>
        </w:rPr>
        <w:t>architecte·s</w:t>
      </w:r>
      <w:proofErr w:type="spellEnd"/>
      <w:r w:rsidRPr="00DE1921">
        <w:rPr>
          <w:rFonts w:ascii="Self Modern" w:eastAsia="MS Mincho" w:hAnsi="Self Modern" w:cs="AppleSystemUIFont"/>
          <w:szCs w:val="24"/>
        </w:rPr>
        <w:t xml:space="preserve"> </w:t>
      </w:r>
      <w:proofErr w:type="spellStart"/>
      <w:r w:rsidRPr="00DE1921">
        <w:rPr>
          <w:rFonts w:ascii="Self Modern" w:eastAsia="MS Mincho" w:hAnsi="Self Modern" w:cs="AppleSystemUIFont"/>
          <w:szCs w:val="24"/>
        </w:rPr>
        <w:t>associé·e·s</w:t>
      </w:r>
      <w:proofErr w:type="spellEnd"/>
    </w:p>
    <w:p w14:paraId="7C88C2A3" w14:textId="77777777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</w:p>
    <w:p w14:paraId="301AE3B7" w14:textId="0F59B29B" w:rsidR="00DE1921" w:rsidRPr="00DE1921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04BBDE13" w14:textId="36432EA2" w:rsidR="00180E87" w:rsidRP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8"/>
          <w:szCs w:val="28"/>
        </w:rPr>
      </w:pPr>
    </w:p>
    <w:p w14:paraId="4A60CB60" w14:textId="72816A63" w:rsidR="00180E87" w:rsidRP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  <w:r w:rsidRPr="00180E87">
        <w:rPr>
          <w:rFonts w:ascii="Self Modern" w:eastAsia="MS Mincho" w:hAnsi="Self Modern" w:cs="AppleSystemUIFont"/>
          <w:sz w:val="28"/>
          <w:szCs w:val="28"/>
        </w:rPr>
        <w:t xml:space="preserve">2/ </w:t>
      </w:r>
      <w:proofErr w:type="spellStart"/>
      <w:r w:rsidRPr="00180E87">
        <w:rPr>
          <w:rFonts w:ascii="Self Modern" w:eastAsia="MS Mincho" w:hAnsi="Self Modern" w:cs="AppleSystemUIFont"/>
          <w:sz w:val="28"/>
          <w:szCs w:val="28"/>
        </w:rPr>
        <w:t>Equipe</w:t>
      </w:r>
      <w:proofErr w:type="spellEnd"/>
      <w:r w:rsidRPr="00180E87">
        <w:rPr>
          <w:rFonts w:ascii="Self Modern" w:eastAsia="MS Mincho" w:hAnsi="Self Modern" w:cs="AppleSystemUIFont"/>
          <w:sz w:val="28"/>
          <w:szCs w:val="28"/>
        </w:rPr>
        <w:t xml:space="preserve"> de ma</w:t>
      </w:r>
      <w:r w:rsidRPr="00180E87">
        <w:rPr>
          <w:rFonts w:ascii="Self Modern" w:eastAsia="MS Mincho" w:hAnsi="Self Modern" w:cs="Cambria"/>
          <w:sz w:val="28"/>
          <w:szCs w:val="28"/>
        </w:rPr>
        <w:t>îtrise d’œuvre</w:t>
      </w:r>
    </w:p>
    <w:p w14:paraId="5AF932E1" w14:textId="77777777" w:rsid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7529D64A" w14:textId="610EC99F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Équipe</w:t>
      </w:r>
      <w:r w:rsidR="00180E87" w:rsidRPr="00DE1921">
        <w:rPr>
          <w:rFonts w:ascii="Self Modern" w:eastAsia="MS Mincho" w:hAnsi="Self Modern" w:cs="Cambria"/>
          <w:szCs w:val="24"/>
        </w:rPr>
        <w:t xml:space="preserve"> de conception (nom et rôle de toutes les personnes ayant participé au projet au sein des agences d’architecture)</w:t>
      </w:r>
    </w:p>
    <w:p w14:paraId="5B23CD86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1DB24593" w14:textId="7429E374" w:rsid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73F0B052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0607CA83" w14:textId="2F14E4C2" w:rsid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3286D00E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0AA68D38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4861DB89" w14:textId="0601BDAE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BET Général</w:t>
      </w:r>
    </w:p>
    <w:p w14:paraId="39F2625B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0BD65E75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2DC224AA" w14:textId="6AD3CE84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BET Structure</w:t>
      </w:r>
    </w:p>
    <w:p w14:paraId="40512CDB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5AA67E89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3D5E5764" w14:textId="5B26CFD7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BET Thermique</w:t>
      </w:r>
    </w:p>
    <w:p w14:paraId="55928757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7B004CE3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6C461E8D" w14:textId="14057C4C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BET Fluides</w:t>
      </w:r>
    </w:p>
    <w:p w14:paraId="52EEC84E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317E3CC9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1DC70629" w14:textId="27AD5D3A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proofErr w:type="spellStart"/>
      <w:r w:rsidRPr="00DE1921">
        <w:rPr>
          <w:rFonts w:ascii="Self Modern" w:eastAsia="MS Mincho" w:hAnsi="Self Modern" w:cs="Cambria"/>
          <w:szCs w:val="24"/>
        </w:rPr>
        <w:t>Economiste</w:t>
      </w:r>
      <w:proofErr w:type="spellEnd"/>
    </w:p>
    <w:p w14:paraId="28E1CA60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40DE3D48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406459EA" w14:textId="017B7DA3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Paysagiste</w:t>
      </w:r>
    </w:p>
    <w:p w14:paraId="13D88F02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798F91C8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3AC12A69" w14:textId="67C07E5D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proofErr w:type="spellStart"/>
      <w:r w:rsidRPr="00DE1921">
        <w:rPr>
          <w:rFonts w:ascii="Self Modern" w:eastAsia="MS Mincho" w:hAnsi="Self Modern" w:cs="Cambria"/>
          <w:szCs w:val="24"/>
        </w:rPr>
        <w:t>Eclairagiste</w:t>
      </w:r>
      <w:proofErr w:type="spellEnd"/>
    </w:p>
    <w:p w14:paraId="05BBBDD3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5EBCA2BB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38C35D15" w14:textId="3445776B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Acousticien</w:t>
      </w:r>
    </w:p>
    <w:p w14:paraId="58BA7642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68031145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366696A5" w14:textId="21482308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Architecte d’intérieur</w:t>
      </w:r>
    </w:p>
    <w:p w14:paraId="045E3562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6774BC07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2B701565" w14:textId="26134FA0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proofErr w:type="spellStart"/>
      <w:r w:rsidRPr="00DE1921">
        <w:rPr>
          <w:rFonts w:ascii="Self Modern" w:eastAsia="MS Mincho" w:hAnsi="Self Modern" w:cs="Cambria"/>
          <w:szCs w:val="24"/>
        </w:rPr>
        <w:t>Autre·s</w:t>
      </w:r>
      <w:proofErr w:type="spellEnd"/>
      <w:r w:rsidRPr="00DE1921">
        <w:rPr>
          <w:rFonts w:ascii="Self Modern" w:eastAsia="MS Mincho" w:hAnsi="Self Modern" w:cs="Cambria"/>
          <w:szCs w:val="24"/>
        </w:rPr>
        <w:t xml:space="preserve"> </w:t>
      </w:r>
      <w:proofErr w:type="spellStart"/>
      <w:r w:rsidRPr="00DE1921">
        <w:rPr>
          <w:rFonts w:ascii="Self Modern" w:eastAsia="MS Mincho" w:hAnsi="Self Modern" w:cs="Cambria"/>
          <w:szCs w:val="24"/>
        </w:rPr>
        <w:t>intervenant·e·s</w:t>
      </w:r>
      <w:proofErr w:type="spellEnd"/>
    </w:p>
    <w:p w14:paraId="062705FE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4DE28577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22D06813" w14:textId="30356E88" w:rsidR="00180E87" w:rsidRP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0CDE11C7" w14:textId="088685FB" w:rsidR="00180E87" w:rsidRP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  <w:r w:rsidRPr="00180E87">
        <w:rPr>
          <w:rFonts w:ascii="Self Modern" w:eastAsia="MS Mincho" w:hAnsi="Self Modern" w:cs="Cambria"/>
          <w:sz w:val="28"/>
          <w:szCs w:val="28"/>
        </w:rPr>
        <w:t>3/ Maîtrise d’ouvrage</w:t>
      </w:r>
    </w:p>
    <w:p w14:paraId="1E15118C" w14:textId="77777777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2BCEA914" w14:textId="294EE347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Raison sociale</w:t>
      </w:r>
    </w:p>
    <w:p w14:paraId="78FF19CE" w14:textId="478F6A46" w:rsidR="00DE1921" w:rsidRPr="00DE1921" w:rsidRDefault="00DE1921" w:rsidP="00DE1921">
      <w:pPr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</w:pPr>
      <w:r w:rsidRPr="00DE1921"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  <w:t>_______________________________________________________________</w:t>
      </w:r>
    </w:p>
    <w:p w14:paraId="5271F634" w14:textId="77777777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053DD04E" w14:textId="69419F85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proofErr w:type="spellStart"/>
      <w:r w:rsidRPr="00DE1921">
        <w:rPr>
          <w:rFonts w:ascii="Self Modern" w:eastAsia="MS Mincho" w:hAnsi="Self Modern" w:cs="Cambria"/>
          <w:szCs w:val="24"/>
        </w:rPr>
        <w:t>Représenté·e</w:t>
      </w:r>
      <w:proofErr w:type="spellEnd"/>
      <w:r w:rsidRPr="00DE1921">
        <w:rPr>
          <w:rFonts w:ascii="Self Modern" w:eastAsia="MS Mincho" w:hAnsi="Self Modern" w:cs="Cambria"/>
          <w:szCs w:val="24"/>
        </w:rPr>
        <w:t xml:space="preserve"> par</w:t>
      </w:r>
    </w:p>
    <w:p w14:paraId="0D77397B" w14:textId="63ECD239" w:rsidR="00DE1921" w:rsidRPr="00DE1921" w:rsidRDefault="00DE1921" w:rsidP="00DE1921">
      <w:pPr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</w:pPr>
      <w:r w:rsidRPr="00DE1921"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  <w:t>_______________________________________________________________</w:t>
      </w:r>
    </w:p>
    <w:p w14:paraId="159197BF" w14:textId="77777777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0223FAF1" w14:textId="5DB15858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Fonction</w:t>
      </w:r>
    </w:p>
    <w:p w14:paraId="79803919" w14:textId="0F49C9E6" w:rsidR="00DE1921" w:rsidRPr="00DE1921" w:rsidRDefault="00DE1921" w:rsidP="00DE1921">
      <w:pPr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</w:pPr>
      <w:r w:rsidRPr="00DE1921"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  <w:t>_______________________________________________________________</w:t>
      </w:r>
    </w:p>
    <w:p w14:paraId="77971151" w14:textId="77777777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20C83D6B" w14:textId="580E80D6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 xml:space="preserve">Personne contact (si différente de </w:t>
      </w:r>
      <w:proofErr w:type="spellStart"/>
      <w:r w:rsidRPr="00DE1921">
        <w:rPr>
          <w:rFonts w:ascii="Self Modern" w:eastAsia="MS Mincho" w:hAnsi="Self Modern" w:cs="Cambria"/>
          <w:szCs w:val="24"/>
        </w:rPr>
        <w:t>son·sa</w:t>
      </w:r>
      <w:proofErr w:type="spellEnd"/>
      <w:r w:rsidRPr="00DE1921">
        <w:rPr>
          <w:rFonts w:ascii="Self Modern" w:eastAsia="MS Mincho" w:hAnsi="Self Modern" w:cs="Cambria"/>
          <w:szCs w:val="24"/>
        </w:rPr>
        <w:t xml:space="preserve"> </w:t>
      </w:r>
      <w:proofErr w:type="spellStart"/>
      <w:r w:rsidRPr="00DE1921">
        <w:rPr>
          <w:rFonts w:ascii="Self Modern" w:eastAsia="MS Mincho" w:hAnsi="Self Modern" w:cs="Cambria"/>
          <w:szCs w:val="24"/>
        </w:rPr>
        <w:t>représentant·e</w:t>
      </w:r>
      <w:proofErr w:type="spellEnd"/>
      <w:r w:rsidRPr="00DE1921">
        <w:rPr>
          <w:rFonts w:ascii="Self Modern" w:eastAsia="MS Mincho" w:hAnsi="Self Modern" w:cs="Cambria"/>
          <w:szCs w:val="24"/>
        </w:rPr>
        <w:t>)</w:t>
      </w:r>
    </w:p>
    <w:p w14:paraId="7F4A0401" w14:textId="1CD33354" w:rsidR="00DE1921" w:rsidRPr="00DE1921" w:rsidRDefault="00DE1921" w:rsidP="00DE1921">
      <w:pPr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</w:pPr>
      <w:r w:rsidRPr="00DE1921"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  <w:t>_______________________________________________________________</w:t>
      </w:r>
    </w:p>
    <w:p w14:paraId="3F71795F" w14:textId="77777777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21F363AC" w14:textId="7B75107C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Fonction de la personne contact</w:t>
      </w:r>
    </w:p>
    <w:p w14:paraId="6F4AB24F" w14:textId="6D64EEE3" w:rsidR="00DE1921" w:rsidRPr="00DE1921" w:rsidRDefault="00DE1921" w:rsidP="00DE1921">
      <w:pPr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</w:pPr>
      <w:r w:rsidRPr="00DE1921"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  <w:t>_______________________________________________________________</w:t>
      </w:r>
    </w:p>
    <w:p w14:paraId="55065729" w14:textId="77777777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47A01B39" w14:textId="0A7D9E86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Adresse email de contact</w:t>
      </w:r>
    </w:p>
    <w:p w14:paraId="31BE7183" w14:textId="542D5E58" w:rsidR="00DE1921" w:rsidRPr="00DE1921" w:rsidRDefault="00DE1921" w:rsidP="00DE1921">
      <w:pPr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</w:pPr>
      <w:r w:rsidRPr="00DE1921"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  <w:t>_______________________________________________________________</w:t>
      </w:r>
    </w:p>
    <w:p w14:paraId="10373A26" w14:textId="77777777" w:rsidR="00DE1921" w:rsidRP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592311DA" w14:textId="4E79B065" w:rsidR="00180E87" w:rsidRPr="00DE1921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DE1921">
        <w:rPr>
          <w:rFonts w:ascii="Self Modern" w:eastAsia="MS Mincho" w:hAnsi="Self Modern" w:cs="Cambria"/>
          <w:szCs w:val="24"/>
        </w:rPr>
        <w:t>Numéro de téléphone</w:t>
      </w:r>
    </w:p>
    <w:p w14:paraId="5E7722DD" w14:textId="6B8934C0" w:rsidR="00DE1921" w:rsidRPr="00DE1921" w:rsidRDefault="00DE1921" w:rsidP="00DE1921">
      <w:pPr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</w:pPr>
      <w:r w:rsidRPr="00DE1921">
        <w:rPr>
          <w:rFonts w:ascii="Self Modern" w:hAnsi="Self Modern" w:cs="Arial"/>
          <w:color w:val="202124"/>
          <w:spacing w:val="5"/>
          <w:szCs w:val="24"/>
          <w:shd w:val="clear" w:color="auto" w:fill="FFFFFF"/>
        </w:rPr>
        <w:t>_______________________________________________________________</w:t>
      </w:r>
    </w:p>
    <w:p w14:paraId="2D70E111" w14:textId="77777777" w:rsidR="00DE1921" w:rsidRPr="00180E87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4015B2F6" w14:textId="1B7F5705" w:rsidR="00180E87" w:rsidRP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7F3A1183" w14:textId="61B1B5EC" w:rsidR="00180E87" w:rsidRP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  <w:r w:rsidRPr="00180E87">
        <w:rPr>
          <w:rFonts w:ascii="Self Modern" w:eastAsia="MS Mincho" w:hAnsi="Self Modern" w:cs="Cambria"/>
          <w:sz w:val="28"/>
          <w:szCs w:val="28"/>
        </w:rPr>
        <w:t>4/ Informations projet</w:t>
      </w:r>
    </w:p>
    <w:p w14:paraId="40E1F4D0" w14:textId="77777777" w:rsidR="00DE1921" w:rsidRDefault="00DE1921" w:rsidP="00180E87">
      <w:pPr>
        <w:rPr>
          <w:rFonts w:ascii="Self Modern" w:eastAsia="MS Mincho" w:hAnsi="Self Modern" w:cs="Cambria"/>
          <w:szCs w:val="24"/>
        </w:rPr>
      </w:pPr>
    </w:p>
    <w:p w14:paraId="127E9007" w14:textId="77777777" w:rsidR="00DE1921" w:rsidRDefault="00180E87" w:rsidP="00180E87">
      <w:pPr>
        <w:rPr>
          <w:rFonts w:ascii="Self Modern" w:eastAsia="MS Mincho" w:hAnsi="Self Modern" w:cs="Cambria"/>
          <w:szCs w:val="24"/>
        </w:rPr>
      </w:pPr>
      <w:r w:rsidRPr="00180E87">
        <w:rPr>
          <w:rFonts w:ascii="Self Modern" w:eastAsia="MS Mincho" w:hAnsi="Self Modern" w:cs="Cambria"/>
          <w:szCs w:val="24"/>
        </w:rPr>
        <w:t>Nom du projet</w:t>
      </w:r>
      <w:r>
        <w:rPr>
          <w:rFonts w:ascii="Cambria" w:eastAsia="MS Mincho" w:hAnsi="Cambria" w:cs="Cambria"/>
          <w:szCs w:val="24"/>
        </w:rPr>
        <w:t> </w:t>
      </w:r>
    </w:p>
    <w:p w14:paraId="19F0AE3B" w14:textId="316F3630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eastAsia="MS Mincho" w:hAnsi="Self Modern" w:cs="Cambria"/>
          <w:szCs w:val="24"/>
        </w:rPr>
        <w:t xml:space="preserve"> 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799D186A" w14:textId="4158D045" w:rsidR="00180E87" w:rsidRP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28F56DA8" w14:textId="77777777" w:rsidR="00DE1921" w:rsidRDefault="00180E87" w:rsidP="00180E87">
      <w:pPr>
        <w:rPr>
          <w:rFonts w:ascii="Self Modern" w:eastAsia="MS Mincho" w:hAnsi="Self Modern" w:cs="Cambria"/>
          <w:szCs w:val="24"/>
        </w:rPr>
      </w:pPr>
      <w:r w:rsidRPr="00180E87">
        <w:rPr>
          <w:rFonts w:ascii="Self Modern" w:eastAsia="MS Mincho" w:hAnsi="Self Modern" w:cs="Cambria"/>
          <w:szCs w:val="24"/>
        </w:rPr>
        <w:t>Programme</w:t>
      </w:r>
      <w:r>
        <w:rPr>
          <w:rFonts w:ascii="Cambria" w:eastAsia="MS Mincho" w:hAnsi="Cambria" w:cs="Cambria"/>
          <w:szCs w:val="24"/>
        </w:rPr>
        <w:t> </w:t>
      </w:r>
    </w:p>
    <w:p w14:paraId="0D2C788F" w14:textId="62887B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eastAsia="MS Mincho" w:hAnsi="Self Modern" w:cs="Cambria"/>
          <w:szCs w:val="24"/>
        </w:rPr>
        <w:t xml:space="preserve"> 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0A56E4E2" w14:textId="7777777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3AA68AE2" w14:textId="61B57BAF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4717B9CE" w14:textId="7777777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222ADEE3" w14:textId="429772B1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36AA32AB" w14:textId="7E19B0F4" w:rsidR="00180E87" w:rsidRP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5F0379C9" w14:textId="77777777" w:rsid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4FADF44B" w14:textId="77777777" w:rsidR="00DE1921" w:rsidRDefault="00DE1921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28A20EC0" w14:textId="236408AF" w:rsidR="00180E87" w:rsidRPr="00180E87" w:rsidRDefault="00180E87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180E87">
        <w:rPr>
          <w:rFonts w:ascii="Self Modern" w:eastAsia="MS Mincho" w:hAnsi="Self Modern" w:cs="Cambria"/>
          <w:szCs w:val="24"/>
        </w:rPr>
        <w:lastRenderedPageBreak/>
        <w:t>Type (plusieurs choix possibles)</w:t>
      </w:r>
    </w:p>
    <w:p w14:paraId="6666557B" w14:textId="08EF7AA0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Logement individuel</w:t>
      </w:r>
    </w:p>
    <w:p w14:paraId="664012C8" w14:textId="7C0CC366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 xml:space="preserve">Logements </w:t>
      </w:r>
      <w:proofErr w:type="spellStart"/>
      <w:r w:rsidRPr="00180E87">
        <w:rPr>
          <w:rFonts w:ascii="Self Modern" w:eastAsia="MS Mincho" w:hAnsi="Self Modern" w:cs="AppleSystemUIFont"/>
          <w:szCs w:val="24"/>
        </w:rPr>
        <w:t>colletcif</w:t>
      </w:r>
      <w:proofErr w:type="spellEnd"/>
    </w:p>
    <w:p w14:paraId="10B1140C" w14:textId="233FF2B3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Bureaux</w:t>
      </w:r>
    </w:p>
    <w:p w14:paraId="674E93B8" w14:textId="1EA0F442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Administratif</w:t>
      </w:r>
    </w:p>
    <w:p w14:paraId="1FC75B13" w14:textId="22B4C4EA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proofErr w:type="spellStart"/>
      <w:r w:rsidRPr="00180E87">
        <w:rPr>
          <w:rFonts w:ascii="Self Modern" w:eastAsia="MS Mincho" w:hAnsi="Self Modern" w:cs="AppleSystemUIFont"/>
          <w:szCs w:val="24"/>
        </w:rPr>
        <w:t>Education</w:t>
      </w:r>
      <w:proofErr w:type="spellEnd"/>
    </w:p>
    <w:p w14:paraId="0BF31329" w14:textId="5168C499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Culture</w:t>
      </w:r>
    </w:p>
    <w:p w14:paraId="3B4B1113" w14:textId="723CAC52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Culte</w:t>
      </w:r>
    </w:p>
    <w:p w14:paraId="1CABA83F" w14:textId="34DBB1A0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Sport</w:t>
      </w:r>
    </w:p>
    <w:p w14:paraId="6B3A29E1" w14:textId="109331D2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Soin / Médical</w:t>
      </w:r>
    </w:p>
    <w:p w14:paraId="79EAEF2C" w14:textId="377C9323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Commerce</w:t>
      </w:r>
    </w:p>
    <w:p w14:paraId="41256421" w14:textId="2881D05C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Transport</w:t>
      </w:r>
    </w:p>
    <w:p w14:paraId="172332D0" w14:textId="01950BA9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proofErr w:type="spellStart"/>
      <w:r w:rsidRPr="00180E87">
        <w:rPr>
          <w:rFonts w:ascii="Self Modern" w:eastAsia="MS Mincho" w:hAnsi="Self Modern" w:cs="AppleSystemUIFont"/>
          <w:szCs w:val="24"/>
        </w:rPr>
        <w:t>Infrastucture</w:t>
      </w:r>
      <w:proofErr w:type="spellEnd"/>
    </w:p>
    <w:p w14:paraId="4DED0139" w14:textId="759ABE86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Tourisme</w:t>
      </w:r>
    </w:p>
    <w:p w14:paraId="4C8C005B" w14:textId="4B003606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Artisanat / Industrie</w:t>
      </w:r>
    </w:p>
    <w:p w14:paraId="62255F5E" w14:textId="0C735DAB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Espace public</w:t>
      </w:r>
    </w:p>
    <w:p w14:paraId="40DD2284" w14:textId="730B061A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Aménagement paysagé</w:t>
      </w:r>
    </w:p>
    <w:p w14:paraId="08F61633" w14:textId="277D61E0" w:rsidR="00180E87" w:rsidRPr="00180E87" w:rsidRDefault="00180E87" w:rsidP="00180E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Autre</w:t>
      </w:r>
      <w:r w:rsidRPr="00180E87">
        <w:rPr>
          <w:rFonts w:ascii="Cambria" w:eastAsia="MS Mincho" w:hAnsi="Cambria" w:cs="Cambria"/>
          <w:szCs w:val="24"/>
        </w:rPr>
        <w:t> </w:t>
      </w:r>
      <w:r w:rsidRPr="00180E87">
        <w:rPr>
          <w:rFonts w:ascii="Self Modern" w:eastAsia="MS Mincho" w:hAnsi="Self Modern" w:cs="AppleSystemUIFont"/>
          <w:szCs w:val="24"/>
        </w:rPr>
        <w:t>:</w:t>
      </w:r>
    </w:p>
    <w:p w14:paraId="1200E97E" w14:textId="77777777" w:rsidR="00DE1921" w:rsidRDefault="00DE1921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</w:p>
    <w:p w14:paraId="4A164A2F" w14:textId="77777777" w:rsidR="00DE1921" w:rsidRDefault="00DE1921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</w:p>
    <w:p w14:paraId="10208AB2" w14:textId="480A3168" w:rsidR="00180E87" w:rsidRDefault="00180E87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Adresse du projet</w:t>
      </w:r>
    </w:p>
    <w:p w14:paraId="301F3F5D" w14:textId="777777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56DB24CA" w14:textId="77777777" w:rsidR="00180E87" w:rsidRPr="00180E87" w:rsidRDefault="00180E87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</w:p>
    <w:p w14:paraId="5BA49216" w14:textId="21138490" w:rsidR="00180E87" w:rsidRDefault="00180E87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Ville</w:t>
      </w:r>
    </w:p>
    <w:p w14:paraId="6E50939D" w14:textId="777777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04D15904" w14:textId="77777777" w:rsidR="00180E87" w:rsidRPr="00180E87" w:rsidRDefault="00180E87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</w:p>
    <w:p w14:paraId="0397E117" w14:textId="31DA2E58" w:rsidR="00180E87" w:rsidRDefault="00180E87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Code postal</w:t>
      </w:r>
    </w:p>
    <w:p w14:paraId="5A2A2628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1A30B8B1" w14:textId="77777777" w:rsidR="00DE1921" w:rsidRPr="00180E87" w:rsidRDefault="00DE1921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Cs w:val="24"/>
        </w:rPr>
      </w:pPr>
    </w:p>
    <w:p w14:paraId="4DCDFCEF" w14:textId="72FD43A3" w:rsidR="00180E87" w:rsidRDefault="00180E87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180E87">
        <w:rPr>
          <w:rFonts w:ascii="Self Modern" w:eastAsia="MS Mincho" w:hAnsi="Self Modern" w:cs="AppleSystemUIFont"/>
          <w:szCs w:val="24"/>
        </w:rPr>
        <w:t>Année de conception / dép</w:t>
      </w:r>
      <w:r w:rsidRPr="00180E87">
        <w:rPr>
          <w:rFonts w:ascii="Self Modern" w:eastAsia="MS Mincho" w:hAnsi="Self Modern" w:cs="Cambria"/>
          <w:szCs w:val="24"/>
        </w:rPr>
        <w:t>ôt du permis de construire</w:t>
      </w:r>
    </w:p>
    <w:p w14:paraId="4445B067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7918B787" w14:textId="77777777" w:rsidR="00DE1921" w:rsidRPr="00180E87" w:rsidRDefault="00DE1921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7374D625" w14:textId="38DDFCE8" w:rsidR="00180E87" w:rsidRDefault="00180E87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180E87">
        <w:rPr>
          <w:rFonts w:ascii="Self Modern" w:eastAsia="MS Mincho" w:hAnsi="Self Modern" w:cs="Cambria"/>
          <w:szCs w:val="24"/>
        </w:rPr>
        <w:t>Date de réception du chantier</w:t>
      </w:r>
    </w:p>
    <w:p w14:paraId="19067D00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373C228E" w14:textId="77777777" w:rsidR="00DE1921" w:rsidRPr="00180E87" w:rsidRDefault="00DE1921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37946F6D" w14:textId="7FD460FC" w:rsidR="00180E87" w:rsidRDefault="00180E87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180E87">
        <w:rPr>
          <w:rFonts w:ascii="Self Modern" w:eastAsia="MS Mincho" w:hAnsi="Self Modern" w:cs="Cambria"/>
          <w:szCs w:val="24"/>
        </w:rPr>
        <w:t>Montant des travaux HT en euros</w:t>
      </w:r>
    </w:p>
    <w:p w14:paraId="4C79C1F3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11999870" w14:textId="77777777" w:rsidR="00DE1921" w:rsidRPr="00180E87" w:rsidRDefault="00DE1921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48058846" w14:textId="3EC635CE" w:rsidR="00180E87" w:rsidRDefault="00180E87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180E87">
        <w:rPr>
          <w:rFonts w:ascii="Self Modern" w:eastAsia="MS Mincho" w:hAnsi="Self Modern" w:cs="Cambria"/>
          <w:szCs w:val="24"/>
        </w:rPr>
        <w:t>Surface SHON en m2</w:t>
      </w:r>
    </w:p>
    <w:p w14:paraId="20A91891" w14:textId="77777777" w:rsidR="00DE1921" w:rsidRPr="00180E87" w:rsidRDefault="00DE1921" w:rsidP="00DE1921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550AF6C0" w14:textId="77777777" w:rsidR="00DE1921" w:rsidRPr="00180E87" w:rsidRDefault="00DE1921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</w:p>
    <w:p w14:paraId="7FCBDCF5" w14:textId="4AE8944C" w:rsidR="00180E87" w:rsidRPr="00180E87" w:rsidRDefault="00180E87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 w:val="28"/>
          <w:szCs w:val="28"/>
        </w:rPr>
      </w:pPr>
    </w:p>
    <w:p w14:paraId="578DF3A9" w14:textId="3FD91BA4" w:rsidR="00180E87" w:rsidRPr="00180E87" w:rsidRDefault="00180E87" w:rsidP="00180E87">
      <w:pPr>
        <w:widowControl w:val="0"/>
        <w:autoSpaceDE w:val="0"/>
        <w:autoSpaceDN w:val="0"/>
        <w:adjustRightInd w:val="0"/>
        <w:ind w:firstLine="709"/>
        <w:rPr>
          <w:rFonts w:ascii="Self Modern" w:eastAsia="MS Mincho" w:hAnsi="Self Modern" w:cs="Cambria"/>
          <w:sz w:val="28"/>
          <w:szCs w:val="28"/>
        </w:rPr>
      </w:pPr>
      <w:r w:rsidRPr="00180E87">
        <w:rPr>
          <w:rFonts w:ascii="Self Modern" w:eastAsia="MS Mincho" w:hAnsi="Self Modern" w:cs="Cambria"/>
          <w:sz w:val="28"/>
          <w:szCs w:val="28"/>
        </w:rPr>
        <w:lastRenderedPageBreak/>
        <w:t xml:space="preserve">5/ Notice architecturale </w:t>
      </w:r>
    </w:p>
    <w:p w14:paraId="0706450A" w14:textId="24B93419" w:rsidR="00180E87" w:rsidRPr="00180E87" w:rsidRDefault="00180E87" w:rsidP="00180E87">
      <w:pPr>
        <w:widowControl w:val="0"/>
        <w:autoSpaceDE w:val="0"/>
        <w:autoSpaceDN w:val="0"/>
        <w:adjustRightInd w:val="0"/>
        <w:rPr>
          <w:rFonts w:ascii="Self Modern" w:eastAsia="MS Mincho" w:hAnsi="Self Modern" w:cs="Cambria"/>
          <w:szCs w:val="24"/>
        </w:rPr>
      </w:pPr>
      <w:r w:rsidRPr="00180E87">
        <w:rPr>
          <w:rFonts w:ascii="Self Modern" w:eastAsia="MS Mincho" w:hAnsi="Self Modern" w:cs="Cambria"/>
          <w:szCs w:val="24"/>
        </w:rPr>
        <w:t>850 signes espaces compris</w:t>
      </w:r>
    </w:p>
    <w:p w14:paraId="766E81E1" w14:textId="3C98849C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003BD339" w14:textId="777777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422428BE" w14:textId="1222EF2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0A14439B" w14:textId="777777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613D5C8C" w14:textId="467247B5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0E06156E" w14:textId="777777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2935BFA6" w14:textId="1A70D370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50DB7070" w14:textId="777777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756C252F" w14:textId="0D7555FA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0B400AD8" w14:textId="777777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697010C3" w14:textId="32ECB991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5CB685AE" w14:textId="777777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3E97B2E3" w14:textId="61334E88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4D15DE07" w14:textId="777777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0858ADF2" w14:textId="5AF38676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2D157275" w14:textId="7B2E119C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4722D8F3" w14:textId="7777777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1666D771" w14:textId="0263BBA8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31669285" w14:textId="1EE9AF9C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2F20CAFC" w14:textId="777777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063045BE" w14:textId="77777777" w:rsidR="00BB2038" w:rsidRPr="00180E87" w:rsidRDefault="00BB2038" w:rsidP="00BB203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8"/>
          <w:szCs w:val="28"/>
        </w:rPr>
      </w:pPr>
    </w:p>
    <w:p w14:paraId="4012B283" w14:textId="153C743B" w:rsidR="00BB2038" w:rsidRPr="00180E87" w:rsidRDefault="00180E87" w:rsidP="002B2C58">
      <w:pPr>
        <w:widowControl w:val="0"/>
        <w:autoSpaceDE w:val="0"/>
        <w:autoSpaceDN w:val="0"/>
        <w:adjustRightInd w:val="0"/>
        <w:ind w:firstLine="709"/>
        <w:rPr>
          <w:rFonts w:ascii="Self Modern" w:eastAsia="MS Mincho" w:hAnsi="Self Modern" w:cs="AppleSystemUIFont"/>
          <w:sz w:val="28"/>
          <w:szCs w:val="28"/>
        </w:rPr>
      </w:pPr>
      <w:r w:rsidRPr="00180E87">
        <w:rPr>
          <w:rFonts w:ascii="Self Modern" w:eastAsia="MS Mincho" w:hAnsi="Self Modern" w:cs="AppleSystemUIFont"/>
          <w:sz w:val="28"/>
          <w:szCs w:val="28"/>
        </w:rPr>
        <w:t>6/ Documents graphiques</w:t>
      </w:r>
    </w:p>
    <w:p w14:paraId="494F71AF" w14:textId="7777777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75A7E3BF" w14:textId="2EA9F602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Les légendes et crédits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 des documents graphiques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 seront notés à part, selon la nomenclature suivante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</w:rPr>
        <w:t xml:space="preserve"> </w:t>
      </w:r>
      <w:proofErr w:type="spellStart"/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CODE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ANONYME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_document</w:t>
      </w:r>
      <w:proofErr w:type="spellEnd"/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 01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.jpg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</w:rPr>
        <w:t xml:space="preserve"> (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par </w:t>
      </w:r>
      <w:proofErr w:type="gramStart"/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exemple:</w:t>
      </w:r>
      <w:proofErr w:type="gramEnd"/>
      <w:r w:rsidRPr="00180E87">
        <w:rPr>
          <w:rFonts w:ascii="Self Modern" w:hAnsi="Self Modern" w:cs="Arial"/>
          <w:color w:val="202124"/>
          <w:spacing w:val="5"/>
          <w:sz w:val="18"/>
          <w:szCs w:val="18"/>
        </w:rPr>
        <w:t xml:space="preserve"> 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F596T_document 01.jpg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)</w:t>
      </w:r>
    </w:p>
    <w:p w14:paraId="15C3769E" w14:textId="33FE0BE5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Les crédits comprennent : le nom du projet, le nom du document, le crédit photo ©</w:t>
      </w:r>
    </w:p>
    <w:p w14:paraId="4E5470DD" w14:textId="777777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4B12C280" w14:textId="0F3DA35C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Légende du document 01</w:t>
      </w:r>
      <w:r>
        <w:rPr>
          <w:rFonts w:ascii="Cambria" w:hAnsi="Cambria" w:cs="Cambria"/>
          <w:color w:val="202124"/>
          <w:spacing w:val="5"/>
          <w:sz w:val="18"/>
          <w:szCs w:val="18"/>
          <w:shd w:val="clear" w:color="auto" w:fill="FFFFFF"/>
        </w:rPr>
        <w:t> 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: </w:t>
      </w:r>
    </w:p>
    <w:p w14:paraId="4AB0B9E4" w14:textId="002C6EC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13C1C667" w14:textId="49A7B8DC" w:rsidR="00180E87" w:rsidRPr="00180E87" w:rsidRDefault="00180E87" w:rsidP="00180E87">
      <w:pPr>
        <w:rPr>
          <w:rFonts w:ascii="Self Modern" w:hAnsi="Self Modern"/>
          <w:szCs w:val="24"/>
        </w:rPr>
      </w:pPr>
    </w:p>
    <w:p w14:paraId="3122F798" w14:textId="7777777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Légende du document 0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2</w:t>
      </w:r>
      <w:r>
        <w:rPr>
          <w:rFonts w:ascii="Cambria" w:hAnsi="Cambria" w:cs="Cambria"/>
          <w:color w:val="202124"/>
          <w:spacing w:val="5"/>
          <w:sz w:val="18"/>
          <w:szCs w:val="18"/>
          <w:shd w:val="clear" w:color="auto" w:fill="FFFFFF"/>
        </w:rPr>
        <w:t> 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: </w:t>
      </w:r>
    </w:p>
    <w:p w14:paraId="25815DC8" w14:textId="7777777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12CB46AD" w14:textId="6EF79A25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01D7F490" w14:textId="7777777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Légende du document 0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3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: </w:t>
      </w:r>
    </w:p>
    <w:p w14:paraId="43CD04F1" w14:textId="46E99044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1B1774E8" w14:textId="6DEC95FC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6B15D383" w14:textId="7777777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Légende du document 0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4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: </w:t>
      </w:r>
    </w:p>
    <w:p w14:paraId="2842DD1C" w14:textId="1CDD5056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2BA8E9AB" w14:textId="0A191227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7EAB2594" w14:textId="7777777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Légende du document 0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5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: </w:t>
      </w:r>
    </w:p>
    <w:p w14:paraId="7EDA0B26" w14:textId="11E34779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7EF93FDF" w14:textId="3B145A6E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57E0DE9A" w14:textId="7777777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Légende du document 0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6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: </w:t>
      </w:r>
    </w:p>
    <w:p w14:paraId="16DDF0BA" w14:textId="13C7F610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55F13A9B" w14:textId="22622BB2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79379183" w14:textId="75C1EB42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Légende du document 0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7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: </w:t>
      </w:r>
    </w:p>
    <w:p w14:paraId="2B3307E8" w14:textId="55C80703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74252D63" w14:textId="514B1BD6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4AFA8488" w14:textId="7777777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Légende du document 0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8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: </w:t>
      </w:r>
    </w:p>
    <w:p w14:paraId="4977B7BC" w14:textId="65371233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lastRenderedPageBreak/>
        <w:t>___________________________________________________________________________________</w:t>
      </w:r>
    </w:p>
    <w:p w14:paraId="35512E81" w14:textId="0671CAEE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0F459C18" w14:textId="7777777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Légende du document 0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9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: </w:t>
      </w:r>
    </w:p>
    <w:p w14:paraId="5682CB8D" w14:textId="022B790B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34694890" w14:textId="46118884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</w:p>
    <w:p w14:paraId="22D47736" w14:textId="77777777" w:rsid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Légende du document </w:t>
      </w:r>
      <w:r w:rsidRPr="00180E87"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10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 xml:space="preserve">: </w:t>
      </w:r>
    </w:p>
    <w:p w14:paraId="29AEFF61" w14:textId="743EB52B" w:rsidR="00180E87" w:rsidRPr="00180E87" w:rsidRDefault="00180E87" w:rsidP="00180E87">
      <w:pP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Self Modern" w:hAnsi="Self Modern" w:cs="Arial"/>
          <w:color w:val="202124"/>
          <w:spacing w:val="5"/>
          <w:sz w:val="18"/>
          <w:szCs w:val="18"/>
          <w:shd w:val="clear" w:color="auto" w:fill="FFFFFF"/>
        </w:rPr>
        <w:t>___________________________________________________________________________________</w:t>
      </w:r>
    </w:p>
    <w:p w14:paraId="704EBBBF" w14:textId="77777777" w:rsidR="00180E87" w:rsidRPr="00180E87" w:rsidRDefault="00180E87" w:rsidP="00180E87">
      <w:pPr>
        <w:rPr>
          <w:rFonts w:ascii="Self Modern" w:hAnsi="Self Modern"/>
          <w:szCs w:val="24"/>
        </w:rPr>
      </w:pPr>
    </w:p>
    <w:p w14:paraId="4B43B5A7" w14:textId="77777777" w:rsidR="00180E87" w:rsidRPr="00180E87" w:rsidRDefault="00180E87" w:rsidP="002B2C58">
      <w:pPr>
        <w:widowControl w:val="0"/>
        <w:autoSpaceDE w:val="0"/>
        <w:autoSpaceDN w:val="0"/>
        <w:adjustRightInd w:val="0"/>
        <w:ind w:firstLine="709"/>
        <w:rPr>
          <w:rFonts w:ascii="Self Modern" w:eastAsia="MS Mincho" w:hAnsi="Self Modern" w:cs="AppleSystemUIFont"/>
          <w:sz w:val="28"/>
          <w:szCs w:val="28"/>
        </w:rPr>
      </w:pPr>
    </w:p>
    <w:p w14:paraId="325D9D78" w14:textId="77777777" w:rsidR="00BB2038" w:rsidRPr="00180E87" w:rsidRDefault="00BB2038" w:rsidP="002B2C58">
      <w:pPr>
        <w:widowControl w:val="0"/>
        <w:autoSpaceDE w:val="0"/>
        <w:autoSpaceDN w:val="0"/>
        <w:adjustRightInd w:val="0"/>
        <w:ind w:firstLine="709"/>
        <w:rPr>
          <w:rFonts w:ascii="Self Modern" w:eastAsia="MS Mincho" w:hAnsi="Self Modern" w:cs="AppleSystemUIFont"/>
          <w:sz w:val="28"/>
          <w:szCs w:val="28"/>
        </w:rPr>
      </w:pPr>
    </w:p>
    <w:p w14:paraId="55304C2A" w14:textId="5477B893" w:rsidR="009B1741" w:rsidRPr="00180E87" w:rsidRDefault="009B1741" w:rsidP="0059309E">
      <w:pPr>
        <w:pStyle w:val="Corpsdetexte"/>
        <w:jc w:val="center"/>
        <w:rPr>
          <w:rFonts w:ascii="Self Modern" w:hAnsi="Self Modern"/>
          <w:b/>
          <w:i/>
          <w:sz w:val="32"/>
          <w:szCs w:val="32"/>
        </w:rPr>
      </w:pPr>
    </w:p>
    <w:sectPr w:rsidR="009B1741" w:rsidRPr="00180E87" w:rsidSect="005331C4">
      <w:headerReference w:type="default" r:id="rId8"/>
      <w:footerReference w:type="default" r:id="rId9"/>
      <w:pgSz w:w="11900" w:h="16840"/>
      <w:pgMar w:top="2438" w:right="1021" w:bottom="1928" w:left="1588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D31C2" w14:textId="77777777" w:rsidR="00D63186" w:rsidRDefault="00D63186" w:rsidP="000102F5">
      <w:r>
        <w:separator/>
      </w:r>
    </w:p>
  </w:endnote>
  <w:endnote w:type="continuationSeparator" w:id="0">
    <w:p w14:paraId="68591C97" w14:textId="77777777" w:rsidR="00D63186" w:rsidRDefault="00D63186" w:rsidP="000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lf Modern">
    <w:altName w:val="Self Modern"/>
    <w:panose1 w:val="00000000000000000000"/>
    <w:charset w:val="00"/>
    <w:family w:val="auto"/>
    <w:notTrueType/>
    <w:pitch w:val="variable"/>
    <w:sig w:usb0="00000007" w:usb1="00000000" w:usb2="00000000" w:usb3="00000000" w:csb0="00000013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D8D9" w14:textId="77777777" w:rsidR="004649F3" w:rsidRDefault="004649F3" w:rsidP="001B4126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Maison de l’Architecture Occitanie-Pyrénées</w:t>
    </w:r>
  </w:p>
  <w:p w14:paraId="34DEDFD0" w14:textId="77777777" w:rsidR="004649F3" w:rsidRDefault="004649F3" w:rsidP="001B4126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1 rue Renée Aspe - 310</w:t>
    </w:r>
    <w:r w:rsidRPr="00CD5273">
      <w:rPr>
        <w:rFonts w:ascii="Helvetica Neue" w:hAnsi="Helvetica Neue"/>
        <w:sz w:val="14"/>
        <w:szCs w:val="14"/>
      </w:rPr>
      <w:t>00 Toulouse</w:t>
    </w:r>
  </w:p>
  <w:p w14:paraId="653D0660" w14:textId="77777777" w:rsidR="004649F3" w:rsidRDefault="004649F3" w:rsidP="001B4126">
    <w:pPr>
      <w:pStyle w:val="Pieddepage"/>
      <w:ind w:left="-1418" w:firstLine="1418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 xml:space="preserve">Tél : </w:t>
    </w:r>
    <w:r w:rsidRPr="00CD5273">
      <w:rPr>
        <w:rFonts w:ascii="Helvetica Neue" w:hAnsi="Helvetica Neue"/>
        <w:sz w:val="14"/>
        <w:szCs w:val="14"/>
      </w:rPr>
      <w:t xml:space="preserve"> 05 61 53 19 89</w:t>
    </w:r>
  </w:p>
  <w:p w14:paraId="712A8C94" w14:textId="77777777" w:rsidR="004649F3" w:rsidRDefault="004649F3" w:rsidP="001B4126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contact@</w:t>
    </w:r>
    <w:r>
      <w:rPr>
        <w:rFonts w:ascii="Helvetica Neue" w:hAnsi="Helvetica Neue"/>
        <w:sz w:val="14"/>
        <w:szCs w:val="14"/>
      </w:rPr>
      <w:t>maop.fr</w:t>
    </w:r>
  </w:p>
  <w:p w14:paraId="086005B3" w14:textId="77777777" w:rsidR="004649F3" w:rsidRPr="00C3766D" w:rsidRDefault="004649F3" w:rsidP="001B4126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www.</w:t>
    </w:r>
    <w:r>
      <w:rPr>
        <w:rFonts w:ascii="Helvetica Neue" w:hAnsi="Helvetica Neue"/>
        <w:sz w:val="14"/>
        <w:szCs w:val="14"/>
      </w:rPr>
      <w:t>maop.fr</w:t>
    </w:r>
  </w:p>
  <w:p w14:paraId="784B0706" w14:textId="77777777" w:rsidR="004649F3" w:rsidRDefault="004649F3" w:rsidP="003A53EC">
    <w:pPr>
      <w:pStyle w:val="Pieddepage"/>
      <w:ind w:left="-2268" w:firstLine="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7A88" w14:textId="77777777" w:rsidR="00D63186" w:rsidRDefault="00D63186" w:rsidP="000102F5">
      <w:r>
        <w:separator/>
      </w:r>
    </w:p>
  </w:footnote>
  <w:footnote w:type="continuationSeparator" w:id="0">
    <w:p w14:paraId="6274E85C" w14:textId="77777777" w:rsidR="00D63186" w:rsidRDefault="00D63186" w:rsidP="0001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8F35" w14:textId="2C1BECBD" w:rsidR="004649F3" w:rsidRDefault="004649F3" w:rsidP="00844D98">
    <w:pPr>
      <w:pStyle w:val="En-tte"/>
      <w:jc w:val="both"/>
    </w:pPr>
    <w:r w:rsidRPr="00B07A47">
      <w:rPr>
        <w:rFonts w:asciiTheme="majorHAnsi" w:hAnsiTheme="majorHAnsi" w:cs="Helvetica"/>
        <w:noProof/>
      </w:rPr>
      <w:drawing>
        <wp:anchor distT="0" distB="0" distL="114300" distR="114300" simplePos="0" relativeHeight="251658240" behindDoc="0" locked="0" layoutInCell="1" allowOverlap="1" wp14:anchorId="4655CC53" wp14:editId="79E96133">
          <wp:simplePos x="0" y="0"/>
          <wp:positionH relativeFrom="column">
            <wp:posOffset>0</wp:posOffset>
          </wp:positionH>
          <wp:positionV relativeFrom="paragraph">
            <wp:posOffset>157480</wp:posOffset>
          </wp:positionV>
          <wp:extent cx="1393200" cy="936000"/>
          <wp:effectExtent l="0" t="0" r="3810" b="381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2E34CBD8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0046F2"/>
    <w:multiLevelType w:val="hybridMultilevel"/>
    <w:tmpl w:val="1D5CAEBC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4CB4"/>
    <w:multiLevelType w:val="hybridMultilevel"/>
    <w:tmpl w:val="A7E203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5E1E"/>
    <w:multiLevelType w:val="hybridMultilevel"/>
    <w:tmpl w:val="00AC31A0"/>
    <w:lvl w:ilvl="0" w:tplc="00000001">
      <w:start w:val="1"/>
      <w:numFmt w:val="bullet"/>
      <w:lvlText w:val="⁃"/>
      <w:lvlJc w:val="left"/>
      <w:pPr>
        <w:ind w:left="360" w:hanging="360"/>
      </w:p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54500"/>
    <w:multiLevelType w:val="hybridMultilevel"/>
    <w:tmpl w:val="A5182E66"/>
    <w:lvl w:ilvl="0" w:tplc="ECFAB36E">
      <w:start w:val="4"/>
      <w:numFmt w:val="bullet"/>
      <w:lvlText w:val="£"/>
      <w:lvlJc w:val="left"/>
      <w:pPr>
        <w:ind w:left="720" w:hanging="360"/>
      </w:pPr>
      <w:rPr>
        <w:rFonts w:ascii="Wingdings 2" w:eastAsia="MS Mincho" w:hAnsi="Wingdings 2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D6E33"/>
    <w:multiLevelType w:val="hybridMultilevel"/>
    <w:tmpl w:val="117C20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F466F"/>
    <w:multiLevelType w:val="hybridMultilevel"/>
    <w:tmpl w:val="9E8CDD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D76B3"/>
    <w:multiLevelType w:val="hybridMultilevel"/>
    <w:tmpl w:val="BAF266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B0C95"/>
    <w:multiLevelType w:val="hybridMultilevel"/>
    <w:tmpl w:val="C8946946"/>
    <w:lvl w:ilvl="0" w:tplc="6E868F10">
      <w:numFmt w:val="bullet"/>
      <w:lvlText w:val="-"/>
      <w:lvlJc w:val="left"/>
      <w:pPr>
        <w:ind w:left="720" w:hanging="360"/>
      </w:pPr>
      <w:rPr>
        <w:rFonts w:ascii="Self Modern" w:eastAsia="MS Mincho" w:hAnsi="Self Modern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011CB"/>
    <w:multiLevelType w:val="hybridMultilevel"/>
    <w:tmpl w:val="75465A64"/>
    <w:lvl w:ilvl="0" w:tplc="8350F9B0">
      <w:start w:val="18"/>
      <w:numFmt w:val="bullet"/>
      <w:lvlText w:val=""/>
      <w:lvlJc w:val="left"/>
      <w:pPr>
        <w:ind w:left="720" w:hanging="360"/>
      </w:pPr>
      <w:rPr>
        <w:rFonts w:ascii="Wingdings" w:eastAsia="MS Mincho" w:hAnsi="Wingdings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9424C"/>
    <w:multiLevelType w:val="hybridMultilevel"/>
    <w:tmpl w:val="6E786F32"/>
    <w:lvl w:ilvl="0" w:tplc="7F52E50A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E2A41"/>
    <w:multiLevelType w:val="hybridMultilevel"/>
    <w:tmpl w:val="77F0AB34"/>
    <w:lvl w:ilvl="0" w:tplc="E56AB360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B625D"/>
    <w:multiLevelType w:val="multilevel"/>
    <w:tmpl w:val="6E786F32"/>
    <w:lvl w:ilvl="0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8"/>
  </w:num>
  <w:num w:numId="13">
    <w:abstractNumId w:val="12"/>
  </w:num>
  <w:num w:numId="14">
    <w:abstractNumId w:val="17"/>
  </w:num>
  <w:num w:numId="15">
    <w:abstractNumId w:val="10"/>
  </w:num>
  <w:num w:numId="16">
    <w:abstractNumId w:val="14"/>
  </w:num>
  <w:num w:numId="17">
    <w:abstractNumId w:val="16"/>
  </w:num>
  <w:num w:numId="18">
    <w:abstractNumId w:val="15"/>
  </w:num>
  <w:num w:numId="19">
    <w:abstractNumId w:val="11"/>
  </w:num>
  <w:num w:numId="20">
    <w:abstractNumId w:val="19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3"/>
    <w:rsid w:val="000102F5"/>
    <w:rsid w:val="00017DC4"/>
    <w:rsid w:val="000273DE"/>
    <w:rsid w:val="000558EF"/>
    <w:rsid w:val="00056EDF"/>
    <w:rsid w:val="000B6728"/>
    <w:rsid w:val="000D1721"/>
    <w:rsid w:val="00103780"/>
    <w:rsid w:val="00180E87"/>
    <w:rsid w:val="001B4126"/>
    <w:rsid w:val="00204BDD"/>
    <w:rsid w:val="00244D4C"/>
    <w:rsid w:val="00284D4A"/>
    <w:rsid w:val="002B2C58"/>
    <w:rsid w:val="002B2FD3"/>
    <w:rsid w:val="002B6E53"/>
    <w:rsid w:val="002C285D"/>
    <w:rsid w:val="00315073"/>
    <w:rsid w:val="003A53EC"/>
    <w:rsid w:val="003C5D27"/>
    <w:rsid w:val="003F69E6"/>
    <w:rsid w:val="004322BC"/>
    <w:rsid w:val="004649F3"/>
    <w:rsid w:val="004A794B"/>
    <w:rsid w:val="005331C4"/>
    <w:rsid w:val="005533C6"/>
    <w:rsid w:val="0059309E"/>
    <w:rsid w:val="00600E39"/>
    <w:rsid w:val="006204DD"/>
    <w:rsid w:val="00647DFA"/>
    <w:rsid w:val="00663E24"/>
    <w:rsid w:val="0068246E"/>
    <w:rsid w:val="006D2558"/>
    <w:rsid w:val="006F65C5"/>
    <w:rsid w:val="0076033C"/>
    <w:rsid w:val="00766B70"/>
    <w:rsid w:val="007719A3"/>
    <w:rsid w:val="00773930"/>
    <w:rsid w:val="007A335D"/>
    <w:rsid w:val="00821C8D"/>
    <w:rsid w:val="008307A6"/>
    <w:rsid w:val="00844D98"/>
    <w:rsid w:val="008A2D55"/>
    <w:rsid w:val="008F7D21"/>
    <w:rsid w:val="0094291A"/>
    <w:rsid w:val="00953F37"/>
    <w:rsid w:val="009B1741"/>
    <w:rsid w:val="009D2AD5"/>
    <w:rsid w:val="009F6B39"/>
    <w:rsid w:val="00A25396"/>
    <w:rsid w:val="00A2641B"/>
    <w:rsid w:val="00A32008"/>
    <w:rsid w:val="00AD5C9F"/>
    <w:rsid w:val="00B62DDE"/>
    <w:rsid w:val="00B71148"/>
    <w:rsid w:val="00B84B62"/>
    <w:rsid w:val="00B970D3"/>
    <w:rsid w:val="00BB2038"/>
    <w:rsid w:val="00BF69B0"/>
    <w:rsid w:val="00C23D40"/>
    <w:rsid w:val="00C249E7"/>
    <w:rsid w:val="00C2704B"/>
    <w:rsid w:val="00CD2287"/>
    <w:rsid w:val="00D50E5D"/>
    <w:rsid w:val="00D63186"/>
    <w:rsid w:val="00D84A17"/>
    <w:rsid w:val="00D96281"/>
    <w:rsid w:val="00DE1921"/>
    <w:rsid w:val="00DF0932"/>
    <w:rsid w:val="00E874AB"/>
    <w:rsid w:val="00E87B58"/>
    <w:rsid w:val="00E90844"/>
    <w:rsid w:val="00EC12D2"/>
    <w:rsid w:val="00ED0A85"/>
    <w:rsid w:val="00EF3EA8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6C5FA"/>
  <w14:defaultImageDpi w14:val="300"/>
  <w15:docId w15:val="{E593904C-7673-BD47-B4E1-5C6E6129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F5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11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07A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2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ORTABLE%20HD:Applications:Microsoft%20Office%202011:Office:Media:Mode&#768;les:Mode%20Page:Papier%20a&#768;%20en-te&#770;te:MODELE%20COURRIER%20MAMP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3EAC0-28E5-784F-9C52-BFE362DA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PORTABLE%20HD:Applications:Microsoft%20Office%202011:Office:Media:Modèles:Mode%20Page:Papier%20à%20en-tête:MODELE%20COURRIER%20MAMP.dot</Template>
  <TotalTime>4</TotalTime>
  <Pages>6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Mérot</dc:creator>
  <cp:keywords/>
  <dc:description/>
  <cp:lastModifiedBy>joanne pouzenc</cp:lastModifiedBy>
  <cp:revision>2</cp:revision>
  <cp:lastPrinted>2021-02-17T09:38:00Z</cp:lastPrinted>
  <dcterms:created xsi:type="dcterms:W3CDTF">2021-02-17T09:59:00Z</dcterms:created>
  <dcterms:modified xsi:type="dcterms:W3CDTF">2021-02-17T09:59:00Z</dcterms:modified>
</cp:coreProperties>
</file>